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4B" w:rsidRDefault="00184C0A">
      <w:pPr>
        <w:spacing w:before="11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595.5pt">
            <v:imagedata r:id="rId5" o:title=""/>
          </v:shape>
        </w:pict>
      </w:r>
    </w:p>
    <w:sectPr w:rsidR="000A254B">
      <w:type w:val="continuous"/>
      <w:pgSz w:w="16860" w:h="11920" w:orient="landscape"/>
      <w:pgMar w:top="-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214B"/>
    <w:multiLevelType w:val="multilevel"/>
    <w:tmpl w:val="D6180D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4B"/>
    <w:rsid w:val="000A254B"/>
    <w:rsid w:val="00184C0A"/>
    <w:rsid w:val="00A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0831956-BC66-4C0D-BE70-068E41C1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Turnock</dc:creator>
  <cp:lastModifiedBy>Daniel Turnock</cp:lastModifiedBy>
  <cp:revision>2</cp:revision>
  <cp:lastPrinted>2017-08-16T20:52:00Z</cp:lastPrinted>
  <dcterms:created xsi:type="dcterms:W3CDTF">2017-08-16T20:52:00Z</dcterms:created>
  <dcterms:modified xsi:type="dcterms:W3CDTF">2017-08-16T20:52:00Z</dcterms:modified>
</cp:coreProperties>
</file>